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C6C42" w14:textId="43E1B363" w:rsidR="00FF7AA8" w:rsidRDefault="00FF7AA8" w:rsidP="00FF7AA8">
      <w:pPr>
        <w:jc w:val="center"/>
      </w:pPr>
      <w:r>
        <w:t xml:space="preserve">Harmonogram realizacji zadań w ramach realizacji projektu „ Podniesienie jakości kształcenia w Zespole Szkół Zawodowych im. Stanisława  Staszica w </w:t>
      </w:r>
      <w:r w:rsidR="002F78C3">
        <w:t>Aleksandrowie Łódzkim” w lipcu</w:t>
      </w:r>
      <w:r>
        <w:t xml:space="preserve"> 2021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3480"/>
        <w:gridCol w:w="1407"/>
        <w:gridCol w:w="1984"/>
        <w:gridCol w:w="2490"/>
      </w:tblGrid>
      <w:tr w:rsidR="00FF7AA8" w14:paraId="4E8E8ACF" w14:textId="77777777" w:rsidTr="000D5DBA">
        <w:tc>
          <w:tcPr>
            <w:tcW w:w="495" w:type="dxa"/>
          </w:tcPr>
          <w:p w14:paraId="67EF79D9" w14:textId="440DC8D0" w:rsidR="00FF7AA8" w:rsidRDefault="00FF7AA8" w:rsidP="00FF7AA8">
            <w:pPr>
              <w:jc w:val="center"/>
            </w:pPr>
            <w:r>
              <w:t>Lp.</w:t>
            </w:r>
          </w:p>
        </w:tc>
        <w:tc>
          <w:tcPr>
            <w:tcW w:w="3480" w:type="dxa"/>
          </w:tcPr>
          <w:p w14:paraId="692276BC" w14:textId="5A2AD9BF" w:rsidR="00FF7AA8" w:rsidRDefault="00FF7AA8" w:rsidP="00FF7AA8">
            <w:pPr>
              <w:jc w:val="center"/>
            </w:pPr>
            <w:r>
              <w:t>zakres</w:t>
            </w:r>
          </w:p>
        </w:tc>
        <w:tc>
          <w:tcPr>
            <w:tcW w:w="1407" w:type="dxa"/>
          </w:tcPr>
          <w:p w14:paraId="6A3202A1" w14:textId="66C57038" w:rsidR="00FF7AA8" w:rsidRDefault="00FF7AA8" w:rsidP="00FF7AA8">
            <w:pPr>
              <w:jc w:val="center"/>
            </w:pPr>
            <w:r>
              <w:t>Liczba uczestników</w:t>
            </w:r>
          </w:p>
        </w:tc>
        <w:tc>
          <w:tcPr>
            <w:tcW w:w="1984" w:type="dxa"/>
          </w:tcPr>
          <w:p w14:paraId="1B9BCFC1" w14:textId="4B30BF6A" w:rsidR="00FF7AA8" w:rsidRDefault="00FF7AA8" w:rsidP="00FF7AA8">
            <w:pPr>
              <w:jc w:val="center"/>
            </w:pPr>
            <w:r>
              <w:t>termin</w:t>
            </w:r>
          </w:p>
        </w:tc>
        <w:tc>
          <w:tcPr>
            <w:tcW w:w="2490" w:type="dxa"/>
          </w:tcPr>
          <w:p w14:paraId="437DDCDB" w14:textId="66DC3ED1" w:rsidR="00FF7AA8" w:rsidRDefault="00FF7AA8" w:rsidP="00FF7AA8">
            <w:pPr>
              <w:jc w:val="center"/>
            </w:pPr>
            <w:r>
              <w:t>Miejsce realizacji</w:t>
            </w:r>
          </w:p>
        </w:tc>
      </w:tr>
      <w:tr w:rsidR="002F78C3" w14:paraId="5D229768" w14:textId="77777777" w:rsidTr="000D5DBA">
        <w:tc>
          <w:tcPr>
            <w:tcW w:w="495" w:type="dxa"/>
          </w:tcPr>
          <w:p w14:paraId="4D700B74" w14:textId="310912A9" w:rsidR="002F78C3" w:rsidRDefault="002F78C3" w:rsidP="002F78C3">
            <w:pPr>
              <w:jc w:val="center"/>
            </w:pPr>
            <w:r>
              <w:t>1.</w:t>
            </w:r>
          </w:p>
        </w:tc>
        <w:tc>
          <w:tcPr>
            <w:tcW w:w="3480" w:type="dxa"/>
          </w:tcPr>
          <w:p w14:paraId="5E743C54" w14:textId="2F9639ED" w:rsidR="002F78C3" w:rsidRDefault="002F78C3" w:rsidP="002F78C3">
            <w:pPr>
              <w:jc w:val="center"/>
            </w:pPr>
            <w:r>
              <w:t>Szkolenie w zakresie obsługi wózków widłowych w ramach zadania 2</w:t>
            </w:r>
          </w:p>
        </w:tc>
        <w:tc>
          <w:tcPr>
            <w:tcW w:w="1407" w:type="dxa"/>
          </w:tcPr>
          <w:p w14:paraId="2C3B3E87" w14:textId="31390E25" w:rsidR="002F78C3" w:rsidRDefault="002F78C3" w:rsidP="002F78C3">
            <w:pPr>
              <w:jc w:val="center"/>
            </w:pPr>
            <w:r>
              <w:t>13</w:t>
            </w:r>
          </w:p>
        </w:tc>
        <w:tc>
          <w:tcPr>
            <w:tcW w:w="1984" w:type="dxa"/>
          </w:tcPr>
          <w:p w14:paraId="2A4309BF" w14:textId="77777777" w:rsidR="002F78C3" w:rsidRDefault="002F78C3" w:rsidP="002F78C3">
            <w:pPr>
              <w:jc w:val="center"/>
            </w:pPr>
            <w:r>
              <w:t>29.06.-5.07- g. 9-17</w:t>
            </w:r>
          </w:p>
          <w:p w14:paraId="77DA9CFA" w14:textId="68D9AB44" w:rsidR="002F78C3" w:rsidRDefault="002F78C3" w:rsidP="002F78C3">
            <w:pPr>
              <w:jc w:val="center"/>
            </w:pPr>
            <w:r>
              <w:t>6.07.-g. 9-14</w:t>
            </w:r>
          </w:p>
        </w:tc>
        <w:tc>
          <w:tcPr>
            <w:tcW w:w="2490" w:type="dxa"/>
          </w:tcPr>
          <w:p w14:paraId="018C4977" w14:textId="77777777" w:rsidR="002F78C3" w:rsidRDefault="002F78C3" w:rsidP="002F78C3">
            <w:pPr>
              <w:jc w:val="center"/>
            </w:pPr>
            <w:r>
              <w:t>Centrum Szkoleń B.H.P. w Łodzi</w:t>
            </w:r>
          </w:p>
          <w:p w14:paraId="7DEB1412" w14:textId="77777777" w:rsidR="002F78C3" w:rsidRDefault="002F78C3" w:rsidP="002F78C3">
            <w:pPr>
              <w:jc w:val="center"/>
            </w:pPr>
            <w:r>
              <w:t xml:space="preserve">Bartosz Korsak </w:t>
            </w:r>
          </w:p>
          <w:p w14:paraId="18C51E28" w14:textId="3E6DFF6F" w:rsidR="002F78C3" w:rsidRDefault="002F78C3" w:rsidP="002F78C3">
            <w:pPr>
              <w:jc w:val="center"/>
            </w:pPr>
            <w:r>
              <w:t>ul. Siedlecka 3B</w:t>
            </w:r>
          </w:p>
        </w:tc>
      </w:tr>
      <w:tr w:rsidR="002F78C3" w14:paraId="19D70B2A" w14:textId="77777777" w:rsidTr="000D5DBA">
        <w:tc>
          <w:tcPr>
            <w:tcW w:w="495" w:type="dxa"/>
          </w:tcPr>
          <w:p w14:paraId="13175770" w14:textId="58A2CFE2" w:rsidR="002F78C3" w:rsidRDefault="002F78C3" w:rsidP="002F78C3">
            <w:pPr>
              <w:jc w:val="center"/>
            </w:pPr>
            <w:r>
              <w:t>2.</w:t>
            </w:r>
          </w:p>
        </w:tc>
        <w:tc>
          <w:tcPr>
            <w:tcW w:w="3480" w:type="dxa"/>
          </w:tcPr>
          <w:p w14:paraId="78E41A01" w14:textId="77777777" w:rsidR="002F78C3" w:rsidRDefault="002F78C3" w:rsidP="002F78C3">
            <w:pPr>
              <w:jc w:val="center"/>
            </w:pPr>
            <w:r>
              <w:t>TIK w pracy dydaktycznej</w:t>
            </w:r>
          </w:p>
          <w:p w14:paraId="01821153" w14:textId="222C6E32" w:rsidR="002F78C3" w:rsidRDefault="002F78C3" w:rsidP="002F78C3">
            <w:pPr>
              <w:jc w:val="center"/>
            </w:pPr>
            <w:r>
              <w:t>Zadanie 3</w:t>
            </w:r>
          </w:p>
        </w:tc>
        <w:tc>
          <w:tcPr>
            <w:tcW w:w="1407" w:type="dxa"/>
          </w:tcPr>
          <w:p w14:paraId="75DF4204" w14:textId="367A4FBA" w:rsidR="002F78C3" w:rsidRDefault="002F78C3" w:rsidP="002F78C3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14:paraId="7A48FE40" w14:textId="534A1EAB" w:rsidR="002F78C3" w:rsidRDefault="002F78C3" w:rsidP="002F78C3">
            <w:pPr>
              <w:jc w:val="center"/>
            </w:pPr>
            <w:r>
              <w:t>5 – 9.07.2021 r.</w:t>
            </w:r>
          </w:p>
          <w:p w14:paraId="10F47B62" w14:textId="6218D1B4" w:rsidR="002F78C3" w:rsidRDefault="002F78C3" w:rsidP="002F78C3">
            <w:pPr>
              <w:jc w:val="center"/>
            </w:pPr>
            <w:r>
              <w:t>godz. 9- 14</w:t>
            </w:r>
          </w:p>
        </w:tc>
        <w:tc>
          <w:tcPr>
            <w:tcW w:w="2490" w:type="dxa"/>
          </w:tcPr>
          <w:p w14:paraId="2CE6E29F" w14:textId="77777777" w:rsidR="002F78C3" w:rsidRDefault="002F78C3" w:rsidP="002F78C3">
            <w:pPr>
              <w:jc w:val="center"/>
            </w:pPr>
            <w:r>
              <w:t xml:space="preserve">ZSZ w Aleksandrowie Łódzkim </w:t>
            </w:r>
          </w:p>
          <w:p w14:paraId="0E2E1B39" w14:textId="4062E48E" w:rsidR="002F78C3" w:rsidRDefault="002F78C3" w:rsidP="002F78C3">
            <w:pPr>
              <w:jc w:val="center"/>
            </w:pPr>
            <w:r>
              <w:t>ul. Łęczycka 1</w:t>
            </w:r>
          </w:p>
        </w:tc>
      </w:tr>
      <w:tr w:rsidR="002F78C3" w14:paraId="3EC43DAA" w14:textId="77777777" w:rsidTr="000D5DBA">
        <w:tc>
          <w:tcPr>
            <w:tcW w:w="495" w:type="dxa"/>
          </w:tcPr>
          <w:p w14:paraId="69D3F93C" w14:textId="1FEBEE3E" w:rsidR="002F78C3" w:rsidRDefault="002F78C3" w:rsidP="002F78C3">
            <w:pPr>
              <w:jc w:val="center"/>
            </w:pPr>
            <w:r>
              <w:t>3.</w:t>
            </w:r>
          </w:p>
        </w:tc>
        <w:tc>
          <w:tcPr>
            <w:tcW w:w="3480" w:type="dxa"/>
          </w:tcPr>
          <w:p w14:paraId="5928119A" w14:textId="77777777" w:rsidR="002F78C3" w:rsidRDefault="002F78C3" w:rsidP="002F78C3">
            <w:pPr>
              <w:jc w:val="center"/>
            </w:pPr>
            <w:r>
              <w:t>Staże zawodowe</w:t>
            </w:r>
          </w:p>
          <w:p w14:paraId="040D6EBB" w14:textId="6EF661C5" w:rsidR="002F78C3" w:rsidRDefault="002F78C3" w:rsidP="002F78C3">
            <w:pPr>
              <w:jc w:val="center"/>
            </w:pPr>
            <w:r>
              <w:t>Zadanie 1</w:t>
            </w:r>
          </w:p>
        </w:tc>
        <w:tc>
          <w:tcPr>
            <w:tcW w:w="1407" w:type="dxa"/>
          </w:tcPr>
          <w:p w14:paraId="125DC00C" w14:textId="74E1B4CE" w:rsidR="002F78C3" w:rsidRDefault="002F78C3" w:rsidP="002F78C3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14:paraId="319D441B" w14:textId="4F8159FB" w:rsidR="002F78C3" w:rsidRDefault="002F78C3" w:rsidP="002F78C3">
            <w:pPr>
              <w:jc w:val="center"/>
            </w:pPr>
            <w:r>
              <w:t>12.07.-6.08.2021 r.</w:t>
            </w:r>
          </w:p>
        </w:tc>
        <w:tc>
          <w:tcPr>
            <w:tcW w:w="2490" w:type="dxa"/>
          </w:tcPr>
          <w:p w14:paraId="794A9F0A" w14:textId="0E1C10FF" w:rsidR="002F78C3" w:rsidRDefault="002F78C3" w:rsidP="002F78C3">
            <w:pPr>
              <w:jc w:val="center"/>
            </w:pPr>
            <w:r>
              <w:t>ABB Oddział w Aleksandrowie Łódzkim</w:t>
            </w:r>
          </w:p>
        </w:tc>
      </w:tr>
      <w:tr w:rsidR="002F78C3" w14:paraId="7F5862AE" w14:textId="77777777" w:rsidTr="000D5DBA">
        <w:tc>
          <w:tcPr>
            <w:tcW w:w="495" w:type="dxa"/>
          </w:tcPr>
          <w:p w14:paraId="2EEF2892" w14:textId="2574243A" w:rsidR="002F78C3" w:rsidRDefault="002F78C3" w:rsidP="002F78C3">
            <w:pPr>
              <w:jc w:val="center"/>
            </w:pPr>
            <w:r>
              <w:t>4.</w:t>
            </w:r>
          </w:p>
        </w:tc>
        <w:tc>
          <w:tcPr>
            <w:tcW w:w="3480" w:type="dxa"/>
          </w:tcPr>
          <w:p w14:paraId="693E4DB4" w14:textId="77777777" w:rsidR="002F78C3" w:rsidRDefault="002F78C3" w:rsidP="002F78C3">
            <w:pPr>
              <w:jc w:val="center"/>
            </w:pPr>
            <w:r>
              <w:t>Staże zawodowe</w:t>
            </w:r>
          </w:p>
          <w:p w14:paraId="27F438FD" w14:textId="591E2EF1" w:rsidR="002F78C3" w:rsidRDefault="002F78C3" w:rsidP="002F78C3">
            <w:pPr>
              <w:jc w:val="center"/>
            </w:pPr>
            <w:r>
              <w:t>Zadanie 1</w:t>
            </w:r>
          </w:p>
        </w:tc>
        <w:tc>
          <w:tcPr>
            <w:tcW w:w="1407" w:type="dxa"/>
          </w:tcPr>
          <w:p w14:paraId="5F3B147B" w14:textId="1B9034FE" w:rsidR="002F78C3" w:rsidRDefault="002F78C3" w:rsidP="002F78C3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14:paraId="788D92F7" w14:textId="132696E7" w:rsidR="002F78C3" w:rsidRDefault="002F78C3" w:rsidP="002F78C3">
            <w:pPr>
              <w:jc w:val="center"/>
            </w:pPr>
            <w:r>
              <w:t>12.07.-6.08.2021 r.</w:t>
            </w:r>
          </w:p>
        </w:tc>
        <w:tc>
          <w:tcPr>
            <w:tcW w:w="2490" w:type="dxa"/>
          </w:tcPr>
          <w:p w14:paraId="6A4BF73A" w14:textId="3B2E26D4" w:rsidR="002F78C3" w:rsidRDefault="002F78C3" w:rsidP="002F78C3">
            <w:pPr>
              <w:jc w:val="center"/>
            </w:pPr>
            <w:r>
              <w:t>LEGS w Aleksandrowie Łódzkim</w:t>
            </w:r>
          </w:p>
        </w:tc>
      </w:tr>
      <w:tr w:rsidR="002F78C3" w14:paraId="6F478134" w14:textId="77777777" w:rsidTr="000D5DBA">
        <w:tc>
          <w:tcPr>
            <w:tcW w:w="495" w:type="dxa"/>
          </w:tcPr>
          <w:p w14:paraId="2981A9CC" w14:textId="17345B68" w:rsidR="002F78C3" w:rsidRDefault="002F78C3" w:rsidP="002F78C3">
            <w:pPr>
              <w:jc w:val="center"/>
            </w:pPr>
            <w:r>
              <w:t>5.</w:t>
            </w:r>
          </w:p>
        </w:tc>
        <w:tc>
          <w:tcPr>
            <w:tcW w:w="3480" w:type="dxa"/>
          </w:tcPr>
          <w:p w14:paraId="2056978A" w14:textId="77777777" w:rsidR="00BB297B" w:rsidRDefault="00BB297B" w:rsidP="00BB297B">
            <w:pPr>
              <w:jc w:val="center"/>
            </w:pPr>
            <w:r>
              <w:t>Staże zawodowe</w:t>
            </w:r>
          </w:p>
          <w:p w14:paraId="6E5BCC4D" w14:textId="3500399D" w:rsidR="002F78C3" w:rsidRDefault="00BB297B" w:rsidP="00BB297B">
            <w:pPr>
              <w:jc w:val="center"/>
            </w:pPr>
            <w:r>
              <w:t>Zadanie 1</w:t>
            </w:r>
          </w:p>
        </w:tc>
        <w:tc>
          <w:tcPr>
            <w:tcW w:w="1407" w:type="dxa"/>
          </w:tcPr>
          <w:p w14:paraId="52B993F7" w14:textId="6B2D3A3C" w:rsidR="002F78C3" w:rsidRDefault="00BB297B" w:rsidP="002F78C3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14:paraId="346E5D72" w14:textId="60A8AB99" w:rsidR="002F78C3" w:rsidRDefault="00BB297B" w:rsidP="002F78C3">
            <w:pPr>
              <w:jc w:val="center"/>
            </w:pPr>
            <w:r>
              <w:t>5 – 30.07.2021 r.</w:t>
            </w:r>
          </w:p>
        </w:tc>
        <w:tc>
          <w:tcPr>
            <w:tcW w:w="2490" w:type="dxa"/>
          </w:tcPr>
          <w:p w14:paraId="0903BBC7" w14:textId="0FA0BD3A" w:rsidR="002F78C3" w:rsidRDefault="00BB297B" w:rsidP="002F78C3">
            <w:pPr>
              <w:jc w:val="center"/>
            </w:pPr>
            <w:r>
              <w:t>FRAFIL w Aleksandrowie Łódzkim</w:t>
            </w:r>
          </w:p>
        </w:tc>
      </w:tr>
      <w:tr w:rsidR="002F78C3" w14:paraId="6B0ACCD9" w14:textId="77777777" w:rsidTr="000D5DBA">
        <w:tc>
          <w:tcPr>
            <w:tcW w:w="495" w:type="dxa"/>
          </w:tcPr>
          <w:p w14:paraId="2534A5C6" w14:textId="6401EAAA" w:rsidR="002F78C3" w:rsidRDefault="002F78C3" w:rsidP="002F78C3">
            <w:pPr>
              <w:jc w:val="center"/>
            </w:pPr>
            <w:r>
              <w:t>6.</w:t>
            </w:r>
          </w:p>
        </w:tc>
        <w:tc>
          <w:tcPr>
            <w:tcW w:w="3480" w:type="dxa"/>
          </w:tcPr>
          <w:p w14:paraId="34818700" w14:textId="77777777" w:rsidR="00BB297B" w:rsidRDefault="00BB297B" w:rsidP="00BB297B">
            <w:pPr>
              <w:jc w:val="center"/>
            </w:pPr>
            <w:r>
              <w:t>Staże zawodowe</w:t>
            </w:r>
          </w:p>
          <w:p w14:paraId="6FC85666" w14:textId="6824E98F" w:rsidR="002F78C3" w:rsidRDefault="00BB297B" w:rsidP="00BB297B">
            <w:pPr>
              <w:jc w:val="center"/>
            </w:pPr>
            <w:r>
              <w:t>Zadanie 1</w:t>
            </w:r>
          </w:p>
        </w:tc>
        <w:tc>
          <w:tcPr>
            <w:tcW w:w="1407" w:type="dxa"/>
          </w:tcPr>
          <w:p w14:paraId="73A76D1B" w14:textId="2EF57DEF" w:rsidR="002F78C3" w:rsidRDefault="00BB297B" w:rsidP="002F78C3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79118DEE" w14:textId="45DFAED1" w:rsidR="002F78C3" w:rsidRDefault="00BB297B" w:rsidP="002F78C3">
            <w:pPr>
              <w:jc w:val="center"/>
            </w:pPr>
            <w:r>
              <w:t>7.07. – 3.08.2021 r.</w:t>
            </w:r>
          </w:p>
        </w:tc>
        <w:tc>
          <w:tcPr>
            <w:tcW w:w="2490" w:type="dxa"/>
          </w:tcPr>
          <w:p w14:paraId="317EDDAC" w14:textId="5CDB778B" w:rsidR="002F78C3" w:rsidRDefault="00BB297B" w:rsidP="002F78C3">
            <w:pPr>
              <w:jc w:val="center"/>
            </w:pPr>
            <w:r>
              <w:t>TOMADEX w Aleksandrowie Łódzkim</w:t>
            </w:r>
          </w:p>
        </w:tc>
      </w:tr>
      <w:tr w:rsidR="002F78C3" w14:paraId="1097892E" w14:textId="77777777" w:rsidTr="000D5DBA">
        <w:tc>
          <w:tcPr>
            <w:tcW w:w="495" w:type="dxa"/>
          </w:tcPr>
          <w:p w14:paraId="186197F9" w14:textId="193CC260" w:rsidR="002F78C3" w:rsidRDefault="002F78C3" w:rsidP="002F78C3">
            <w:pPr>
              <w:jc w:val="center"/>
            </w:pPr>
            <w:r>
              <w:t>7.</w:t>
            </w:r>
          </w:p>
        </w:tc>
        <w:tc>
          <w:tcPr>
            <w:tcW w:w="3480" w:type="dxa"/>
          </w:tcPr>
          <w:p w14:paraId="1D832E6A" w14:textId="77777777" w:rsidR="00BB297B" w:rsidRDefault="00BB297B" w:rsidP="00BB297B">
            <w:pPr>
              <w:jc w:val="center"/>
            </w:pPr>
            <w:r>
              <w:t>Staże zawodowe</w:t>
            </w:r>
          </w:p>
          <w:p w14:paraId="730FD7BD" w14:textId="4C9865FC" w:rsidR="002F78C3" w:rsidRDefault="00BB297B" w:rsidP="00BB297B">
            <w:pPr>
              <w:jc w:val="center"/>
            </w:pPr>
            <w:r>
              <w:t>Zadanie 1</w:t>
            </w:r>
          </w:p>
        </w:tc>
        <w:tc>
          <w:tcPr>
            <w:tcW w:w="1407" w:type="dxa"/>
          </w:tcPr>
          <w:p w14:paraId="41D454E9" w14:textId="09B9B80D" w:rsidR="002F78C3" w:rsidRDefault="00BB297B" w:rsidP="002F78C3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14:paraId="09CA542D" w14:textId="0633EE84" w:rsidR="002F78C3" w:rsidRDefault="00BB297B" w:rsidP="002F78C3">
            <w:pPr>
              <w:jc w:val="center"/>
            </w:pPr>
            <w:r>
              <w:t>12.07.-6.08.2021 r</w:t>
            </w:r>
          </w:p>
        </w:tc>
        <w:tc>
          <w:tcPr>
            <w:tcW w:w="2490" w:type="dxa"/>
          </w:tcPr>
          <w:p w14:paraId="320BFA8C" w14:textId="00A9B006" w:rsidR="002F78C3" w:rsidRDefault="00BB297B" w:rsidP="002F78C3">
            <w:pPr>
              <w:jc w:val="center"/>
            </w:pPr>
            <w:r>
              <w:t xml:space="preserve">DREKO w Łodzi </w:t>
            </w:r>
          </w:p>
        </w:tc>
      </w:tr>
      <w:tr w:rsidR="002F78C3" w14:paraId="2FAFD6CD" w14:textId="77777777" w:rsidTr="000D5DBA">
        <w:tc>
          <w:tcPr>
            <w:tcW w:w="495" w:type="dxa"/>
          </w:tcPr>
          <w:p w14:paraId="207665A8" w14:textId="71599545" w:rsidR="002F78C3" w:rsidRDefault="002F78C3" w:rsidP="002F78C3">
            <w:pPr>
              <w:jc w:val="center"/>
            </w:pPr>
            <w:r>
              <w:t>8.</w:t>
            </w:r>
          </w:p>
        </w:tc>
        <w:tc>
          <w:tcPr>
            <w:tcW w:w="3480" w:type="dxa"/>
          </w:tcPr>
          <w:p w14:paraId="41C17A99" w14:textId="77777777" w:rsidR="00BB297B" w:rsidRDefault="00BB297B" w:rsidP="00BB297B">
            <w:pPr>
              <w:jc w:val="center"/>
            </w:pPr>
            <w:r>
              <w:t>Staże zawodowe</w:t>
            </w:r>
          </w:p>
          <w:p w14:paraId="79269D7E" w14:textId="36890E7C" w:rsidR="002F78C3" w:rsidRDefault="00BB297B" w:rsidP="00BB297B">
            <w:pPr>
              <w:jc w:val="center"/>
            </w:pPr>
            <w:r>
              <w:t>Zadanie 1</w:t>
            </w:r>
          </w:p>
        </w:tc>
        <w:tc>
          <w:tcPr>
            <w:tcW w:w="1407" w:type="dxa"/>
          </w:tcPr>
          <w:p w14:paraId="5974E534" w14:textId="6C48FAAC" w:rsidR="002F78C3" w:rsidRDefault="00BB297B" w:rsidP="002F78C3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14:paraId="7489F499" w14:textId="501F4651" w:rsidR="002F78C3" w:rsidRDefault="00BB297B" w:rsidP="002F78C3">
            <w:pPr>
              <w:jc w:val="center"/>
            </w:pPr>
            <w:r>
              <w:t>7</w:t>
            </w:r>
            <w:r>
              <w:t>.07.-</w:t>
            </w:r>
            <w:r>
              <w:t>3</w:t>
            </w:r>
            <w:r>
              <w:t>.08.2021 r</w:t>
            </w:r>
          </w:p>
        </w:tc>
        <w:tc>
          <w:tcPr>
            <w:tcW w:w="2490" w:type="dxa"/>
          </w:tcPr>
          <w:p w14:paraId="6B798352" w14:textId="5AAC2C8F" w:rsidR="002F78C3" w:rsidRDefault="00BB297B" w:rsidP="002F78C3">
            <w:pPr>
              <w:jc w:val="center"/>
            </w:pPr>
            <w:r>
              <w:t>VMG w Konstantynowie Łódzkim</w:t>
            </w:r>
          </w:p>
        </w:tc>
      </w:tr>
      <w:tr w:rsidR="002F78C3" w14:paraId="283F6518" w14:textId="77777777" w:rsidTr="000D5DBA">
        <w:tc>
          <w:tcPr>
            <w:tcW w:w="495" w:type="dxa"/>
          </w:tcPr>
          <w:p w14:paraId="324DC8D2" w14:textId="50D1CD4E" w:rsidR="002F78C3" w:rsidRDefault="002F78C3" w:rsidP="002F78C3">
            <w:pPr>
              <w:jc w:val="center"/>
            </w:pPr>
            <w:r>
              <w:t>9.</w:t>
            </w:r>
          </w:p>
        </w:tc>
        <w:tc>
          <w:tcPr>
            <w:tcW w:w="3480" w:type="dxa"/>
          </w:tcPr>
          <w:p w14:paraId="65BA8AC2" w14:textId="77777777" w:rsidR="00BB297B" w:rsidRDefault="00BB297B" w:rsidP="00BB297B">
            <w:pPr>
              <w:jc w:val="center"/>
            </w:pPr>
            <w:r>
              <w:t>Staże zawodowe</w:t>
            </w:r>
          </w:p>
          <w:p w14:paraId="6D1DF1BC" w14:textId="406A337B" w:rsidR="002F78C3" w:rsidRDefault="00BB297B" w:rsidP="00BB297B">
            <w:pPr>
              <w:jc w:val="center"/>
            </w:pPr>
            <w:r>
              <w:t>Zadanie 1</w:t>
            </w:r>
          </w:p>
        </w:tc>
        <w:tc>
          <w:tcPr>
            <w:tcW w:w="1407" w:type="dxa"/>
          </w:tcPr>
          <w:p w14:paraId="30CFA425" w14:textId="31649051" w:rsidR="002F78C3" w:rsidRDefault="00BB297B" w:rsidP="002F78C3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28D8FA2E" w14:textId="452C7808" w:rsidR="002F78C3" w:rsidRDefault="00BB297B" w:rsidP="002F78C3">
            <w:pPr>
              <w:jc w:val="center"/>
            </w:pPr>
            <w:r>
              <w:t>12.07.-6.08.2021 r</w:t>
            </w:r>
          </w:p>
        </w:tc>
        <w:tc>
          <w:tcPr>
            <w:tcW w:w="2490" w:type="dxa"/>
          </w:tcPr>
          <w:p w14:paraId="27028F47" w14:textId="11351813" w:rsidR="002F78C3" w:rsidRDefault="00BB297B" w:rsidP="002F78C3">
            <w:pPr>
              <w:jc w:val="center"/>
            </w:pPr>
            <w:r>
              <w:t>WND w Rąbieniu</w:t>
            </w:r>
          </w:p>
        </w:tc>
      </w:tr>
      <w:tr w:rsidR="002F78C3" w14:paraId="78E15019" w14:textId="77777777" w:rsidTr="000D5DBA">
        <w:tc>
          <w:tcPr>
            <w:tcW w:w="495" w:type="dxa"/>
          </w:tcPr>
          <w:p w14:paraId="5AA9FBED" w14:textId="562F35D7" w:rsidR="002F78C3" w:rsidRDefault="002F78C3" w:rsidP="002F78C3">
            <w:pPr>
              <w:jc w:val="center"/>
            </w:pPr>
            <w:r>
              <w:t>10.</w:t>
            </w:r>
          </w:p>
        </w:tc>
        <w:tc>
          <w:tcPr>
            <w:tcW w:w="3480" w:type="dxa"/>
          </w:tcPr>
          <w:p w14:paraId="5AAC412E" w14:textId="77777777" w:rsidR="00BB297B" w:rsidRDefault="00BB297B" w:rsidP="00BB297B">
            <w:pPr>
              <w:jc w:val="center"/>
            </w:pPr>
            <w:r>
              <w:t>Staże zawodowe</w:t>
            </w:r>
          </w:p>
          <w:p w14:paraId="46328BD0" w14:textId="1D4D637F" w:rsidR="002F78C3" w:rsidRDefault="00BB297B" w:rsidP="00BB297B">
            <w:pPr>
              <w:jc w:val="center"/>
            </w:pPr>
            <w:r>
              <w:t>Zadanie 1</w:t>
            </w:r>
          </w:p>
        </w:tc>
        <w:tc>
          <w:tcPr>
            <w:tcW w:w="1407" w:type="dxa"/>
          </w:tcPr>
          <w:p w14:paraId="1C2A86CD" w14:textId="6390ED91" w:rsidR="002F78C3" w:rsidRDefault="00BB297B" w:rsidP="002F78C3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14:paraId="268230F4" w14:textId="6F80B203" w:rsidR="002F78C3" w:rsidRDefault="00BB297B" w:rsidP="002F78C3">
            <w:pPr>
              <w:jc w:val="center"/>
            </w:pPr>
            <w:r>
              <w:t>5 – 30.07.2021 r.</w:t>
            </w:r>
          </w:p>
        </w:tc>
        <w:tc>
          <w:tcPr>
            <w:tcW w:w="2490" w:type="dxa"/>
          </w:tcPr>
          <w:p w14:paraId="6B9CC93E" w14:textId="3EF6D689" w:rsidR="002F78C3" w:rsidRDefault="00BB297B" w:rsidP="002F78C3">
            <w:pPr>
              <w:jc w:val="center"/>
            </w:pPr>
            <w:r>
              <w:t>BUD-Masz w Konstantynowie Łódzkim</w:t>
            </w:r>
          </w:p>
        </w:tc>
      </w:tr>
      <w:tr w:rsidR="002F78C3" w14:paraId="1F91D9C2" w14:textId="77777777" w:rsidTr="000D5DBA">
        <w:tc>
          <w:tcPr>
            <w:tcW w:w="495" w:type="dxa"/>
          </w:tcPr>
          <w:p w14:paraId="76CAC398" w14:textId="07E2C7BF" w:rsidR="002F78C3" w:rsidRDefault="002F78C3" w:rsidP="002F78C3">
            <w:pPr>
              <w:jc w:val="center"/>
            </w:pPr>
            <w:r>
              <w:t>11.</w:t>
            </w:r>
          </w:p>
        </w:tc>
        <w:tc>
          <w:tcPr>
            <w:tcW w:w="3480" w:type="dxa"/>
          </w:tcPr>
          <w:p w14:paraId="42116AEB" w14:textId="77777777" w:rsidR="00BB297B" w:rsidRDefault="00BB297B" w:rsidP="00BB297B">
            <w:pPr>
              <w:jc w:val="center"/>
            </w:pPr>
            <w:r>
              <w:t>Staże zawodowe</w:t>
            </w:r>
          </w:p>
          <w:p w14:paraId="5BBE8971" w14:textId="313F8952" w:rsidR="002F78C3" w:rsidRDefault="00BB297B" w:rsidP="00BB297B">
            <w:pPr>
              <w:jc w:val="center"/>
            </w:pPr>
            <w:r>
              <w:t>Zadanie 1</w:t>
            </w:r>
          </w:p>
        </w:tc>
        <w:tc>
          <w:tcPr>
            <w:tcW w:w="1407" w:type="dxa"/>
          </w:tcPr>
          <w:p w14:paraId="37AB8B31" w14:textId="72CF0D2B" w:rsidR="002F78C3" w:rsidRDefault="00BB297B" w:rsidP="002F78C3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14:paraId="4B07BA28" w14:textId="3EB96082" w:rsidR="002F78C3" w:rsidRDefault="00BB297B" w:rsidP="002F78C3">
            <w:pPr>
              <w:jc w:val="center"/>
            </w:pPr>
            <w:r>
              <w:t>5 – 30.07.2021 r.</w:t>
            </w:r>
          </w:p>
        </w:tc>
        <w:tc>
          <w:tcPr>
            <w:tcW w:w="2490" w:type="dxa"/>
          </w:tcPr>
          <w:p w14:paraId="027D64D4" w14:textId="0446F006" w:rsidR="002F78C3" w:rsidRDefault="00BB297B" w:rsidP="002F78C3">
            <w:pPr>
              <w:jc w:val="center"/>
            </w:pPr>
            <w:r>
              <w:t>MATEO w Aleksandrowie Łódzkim</w:t>
            </w:r>
          </w:p>
        </w:tc>
      </w:tr>
      <w:tr w:rsidR="002F78C3" w14:paraId="68E7822C" w14:textId="77777777" w:rsidTr="000D5DBA">
        <w:tc>
          <w:tcPr>
            <w:tcW w:w="495" w:type="dxa"/>
          </w:tcPr>
          <w:p w14:paraId="395B988F" w14:textId="257082A0" w:rsidR="002F78C3" w:rsidRDefault="002F78C3" w:rsidP="002F78C3">
            <w:pPr>
              <w:jc w:val="center"/>
            </w:pPr>
            <w:r>
              <w:t>12.</w:t>
            </w:r>
          </w:p>
        </w:tc>
        <w:tc>
          <w:tcPr>
            <w:tcW w:w="3480" w:type="dxa"/>
          </w:tcPr>
          <w:p w14:paraId="56E3865F" w14:textId="77777777" w:rsidR="00BB297B" w:rsidRDefault="00BB297B" w:rsidP="00BB297B">
            <w:pPr>
              <w:jc w:val="center"/>
            </w:pPr>
            <w:r>
              <w:t>Staże zawodowe</w:t>
            </w:r>
          </w:p>
          <w:p w14:paraId="09F86F75" w14:textId="71A6CF23" w:rsidR="002F78C3" w:rsidRDefault="00BB297B" w:rsidP="00BB297B">
            <w:pPr>
              <w:jc w:val="center"/>
            </w:pPr>
            <w:r>
              <w:t>Zadanie 1</w:t>
            </w:r>
          </w:p>
        </w:tc>
        <w:tc>
          <w:tcPr>
            <w:tcW w:w="1407" w:type="dxa"/>
          </w:tcPr>
          <w:p w14:paraId="1AD89640" w14:textId="1F1762C4" w:rsidR="002F78C3" w:rsidRDefault="00BB297B" w:rsidP="002F78C3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0208D851" w14:textId="5C53A13B" w:rsidR="002F78C3" w:rsidRDefault="00BB297B" w:rsidP="002F78C3">
            <w:pPr>
              <w:jc w:val="center"/>
            </w:pPr>
            <w:r>
              <w:t>5 – 30.07.2021 r.</w:t>
            </w:r>
          </w:p>
        </w:tc>
        <w:tc>
          <w:tcPr>
            <w:tcW w:w="2490" w:type="dxa"/>
          </w:tcPr>
          <w:p w14:paraId="285F3E58" w14:textId="46A928A2" w:rsidR="002F78C3" w:rsidRDefault="00BB297B" w:rsidP="002F78C3">
            <w:pPr>
              <w:jc w:val="center"/>
            </w:pPr>
            <w:r>
              <w:t>MERITUM w Aleksandrowie Łódzkim</w:t>
            </w:r>
          </w:p>
        </w:tc>
      </w:tr>
      <w:tr w:rsidR="002F78C3" w14:paraId="0BB4E3B4" w14:textId="77777777" w:rsidTr="000D5DBA">
        <w:tc>
          <w:tcPr>
            <w:tcW w:w="495" w:type="dxa"/>
          </w:tcPr>
          <w:p w14:paraId="1479B86A" w14:textId="32B803B3" w:rsidR="002F78C3" w:rsidRDefault="002F78C3" w:rsidP="002F78C3">
            <w:pPr>
              <w:jc w:val="center"/>
            </w:pPr>
            <w:r>
              <w:t>13.</w:t>
            </w:r>
          </w:p>
        </w:tc>
        <w:tc>
          <w:tcPr>
            <w:tcW w:w="3480" w:type="dxa"/>
          </w:tcPr>
          <w:p w14:paraId="2337BD4E" w14:textId="77777777" w:rsidR="00BB297B" w:rsidRDefault="00BB297B" w:rsidP="00BB297B">
            <w:pPr>
              <w:jc w:val="center"/>
            </w:pPr>
            <w:r>
              <w:t>Staże zawodowe</w:t>
            </w:r>
          </w:p>
          <w:p w14:paraId="1CA4799A" w14:textId="2C66276A" w:rsidR="002F78C3" w:rsidRDefault="00BB297B" w:rsidP="00BB297B">
            <w:pPr>
              <w:jc w:val="center"/>
            </w:pPr>
            <w:r>
              <w:t>Zadanie 1</w:t>
            </w:r>
          </w:p>
        </w:tc>
        <w:tc>
          <w:tcPr>
            <w:tcW w:w="1407" w:type="dxa"/>
          </w:tcPr>
          <w:p w14:paraId="6CD9BA2C" w14:textId="4AF87AF6" w:rsidR="002F78C3" w:rsidRDefault="00BB297B" w:rsidP="002F78C3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77C810C8" w14:textId="1E011195" w:rsidR="002F78C3" w:rsidRDefault="00BB297B" w:rsidP="002F78C3">
            <w:pPr>
              <w:jc w:val="center"/>
            </w:pPr>
            <w:r>
              <w:t>5 – 30.07.2021 r.</w:t>
            </w:r>
          </w:p>
        </w:tc>
        <w:tc>
          <w:tcPr>
            <w:tcW w:w="2490" w:type="dxa"/>
          </w:tcPr>
          <w:p w14:paraId="5138D0F3" w14:textId="10722819" w:rsidR="002F78C3" w:rsidRDefault="00BB297B" w:rsidP="002F78C3">
            <w:pPr>
              <w:jc w:val="center"/>
            </w:pPr>
            <w:r>
              <w:t xml:space="preserve">Nadleśnictwo </w:t>
            </w:r>
            <w:r>
              <w:br/>
              <w:t>w Poddębicach</w:t>
            </w:r>
          </w:p>
        </w:tc>
      </w:tr>
      <w:tr w:rsidR="002F78C3" w14:paraId="59463F4D" w14:textId="77777777" w:rsidTr="000D5DBA">
        <w:tc>
          <w:tcPr>
            <w:tcW w:w="495" w:type="dxa"/>
          </w:tcPr>
          <w:p w14:paraId="359039AC" w14:textId="1FF78AD7" w:rsidR="002F78C3" w:rsidRDefault="002F78C3" w:rsidP="002F78C3">
            <w:pPr>
              <w:jc w:val="center"/>
            </w:pPr>
            <w:r>
              <w:t>14.</w:t>
            </w:r>
          </w:p>
        </w:tc>
        <w:tc>
          <w:tcPr>
            <w:tcW w:w="3480" w:type="dxa"/>
          </w:tcPr>
          <w:p w14:paraId="7CD63848" w14:textId="77777777" w:rsidR="00BB297B" w:rsidRDefault="00BB297B" w:rsidP="00BB297B">
            <w:pPr>
              <w:jc w:val="center"/>
            </w:pPr>
            <w:r>
              <w:t>Staże zawodowe</w:t>
            </w:r>
          </w:p>
          <w:p w14:paraId="790147AF" w14:textId="413A2D39" w:rsidR="002F78C3" w:rsidRDefault="00BB297B" w:rsidP="00BB297B">
            <w:pPr>
              <w:jc w:val="center"/>
            </w:pPr>
            <w:r>
              <w:t>Zadanie 1</w:t>
            </w:r>
          </w:p>
        </w:tc>
        <w:tc>
          <w:tcPr>
            <w:tcW w:w="1407" w:type="dxa"/>
          </w:tcPr>
          <w:p w14:paraId="4127FA5D" w14:textId="0995271E" w:rsidR="002F78C3" w:rsidRDefault="00BB297B" w:rsidP="002F78C3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14:paraId="35BC89F1" w14:textId="230CA3FA" w:rsidR="002F78C3" w:rsidRDefault="00BB297B" w:rsidP="002F78C3">
            <w:pPr>
              <w:jc w:val="center"/>
            </w:pPr>
            <w:r>
              <w:t>5 – 30.07.2021 r.</w:t>
            </w:r>
          </w:p>
        </w:tc>
        <w:tc>
          <w:tcPr>
            <w:tcW w:w="2490" w:type="dxa"/>
          </w:tcPr>
          <w:p w14:paraId="1D04B952" w14:textId="64FB507F" w:rsidR="002F78C3" w:rsidRDefault="00BB297B" w:rsidP="002F78C3">
            <w:pPr>
              <w:jc w:val="center"/>
            </w:pPr>
            <w:r>
              <w:t>Merkel w  Łodzi</w:t>
            </w:r>
          </w:p>
        </w:tc>
      </w:tr>
      <w:tr w:rsidR="00BB297B" w14:paraId="65401BF6" w14:textId="77777777" w:rsidTr="000D5DBA">
        <w:tc>
          <w:tcPr>
            <w:tcW w:w="495" w:type="dxa"/>
          </w:tcPr>
          <w:p w14:paraId="76F755DF" w14:textId="3163EF46" w:rsidR="00BB297B" w:rsidRDefault="00BB297B" w:rsidP="00BB297B">
            <w:pPr>
              <w:jc w:val="center"/>
            </w:pPr>
            <w:r>
              <w:t>15.</w:t>
            </w:r>
          </w:p>
        </w:tc>
        <w:tc>
          <w:tcPr>
            <w:tcW w:w="3480" w:type="dxa"/>
          </w:tcPr>
          <w:p w14:paraId="782A02D8" w14:textId="77777777" w:rsidR="00BB297B" w:rsidRDefault="00BB297B" w:rsidP="00BB297B">
            <w:pPr>
              <w:jc w:val="center"/>
            </w:pPr>
            <w:r>
              <w:t>Staże zawodowe</w:t>
            </w:r>
          </w:p>
          <w:p w14:paraId="09A6313E" w14:textId="7EBC04D0" w:rsidR="00BB297B" w:rsidRDefault="00BB297B" w:rsidP="00BB297B">
            <w:pPr>
              <w:jc w:val="center"/>
            </w:pPr>
            <w:r>
              <w:t>Zadanie 1</w:t>
            </w:r>
          </w:p>
        </w:tc>
        <w:tc>
          <w:tcPr>
            <w:tcW w:w="1407" w:type="dxa"/>
          </w:tcPr>
          <w:p w14:paraId="47BBDA49" w14:textId="53310AB6" w:rsidR="00BB297B" w:rsidRDefault="00BB297B" w:rsidP="00BB297B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14:paraId="0CB1F64B" w14:textId="69B1C0A1" w:rsidR="00BB297B" w:rsidRDefault="00BB297B" w:rsidP="00BB297B">
            <w:pPr>
              <w:jc w:val="center"/>
            </w:pPr>
            <w:r>
              <w:t>5 – 30.07.2021 r.</w:t>
            </w:r>
          </w:p>
        </w:tc>
        <w:tc>
          <w:tcPr>
            <w:tcW w:w="2490" w:type="dxa"/>
          </w:tcPr>
          <w:p w14:paraId="22425192" w14:textId="74665B00" w:rsidR="00BB297B" w:rsidRDefault="00BB297B" w:rsidP="00BB297B">
            <w:pPr>
              <w:jc w:val="center"/>
            </w:pPr>
            <w:r>
              <w:t xml:space="preserve">BAFA </w:t>
            </w:r>
            <w:r>
              <w:br/>
              <w:t>w Konstantynowie Łódzkim</w:t>
            </w:r>
          </w:p>
        </w:tc>
      </w:tr>
      <w:tr w:rsidR="00BB297B" w14:paraId="711BFB70" w14:textId="77777777" w:rsidTr="000D5DBA">
        <w:tc>
          <w:tcPr>
            <w:tcW w:w="495" w:type="dxa"/>
          </w:tcPr>
          <w:p w14:paraId="63FC3CCA" w14:textId="69324C60" w:rsidR="00BB297B" w:rsidRDefault="00DE63E9" w:rsidP="00BB297B">
            <w:pPr>
              <w:jc w:val="center"/>
            </w:pPr>
            <w:r>
              <w:t>16.</w:t>
            </w:r>
          </w:p>
        </w:tc>
        <w:tc>
          <w:tcPr>
            <w:tcW w:w="3480" w:type="dxa"/>
          </w:tcPr>
          <w:p w14:paraId="6337D8F9" w14:textId="77777777" w:rsidR="00BB297B" w:rsidRDefault="00BB297B" w:rsidP="00BB297B">
            <w:pPr>
              <w:jc w:val="center"/>
            </w:pPr>
            <w:r>
              <w:t>Staże zawodowe</w:t>
            </w:r>
          </w:p>
          <w:p w14:paraId="5EB50645" w14:textId="708BA54A" w:rsidR="00BB297B" w:rsidRDefault="00BB297B" w:rsidP="00BB297B">
            <w:pPr>
              <w:jc w:val="center"/>
            </w:pPr>
            <w:r>
              <w:t>Zadanie 1</w:t>
            </w:r>
          </w:p>
        </w:tc>
        <w:tc>
          <w:tcPr>
            <w:tcW w:w="1407" w:type="dxa"/>
          </w:tcPr>
          <w:p w14:paraId="61BE6CB1" w14:textId="712FAAE9" w:rsidR="00BB297B" w:rsidRDefault="00BB297B" w:rsidP="00BB297B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14:paraId="615CA428" w14:textId="17FDA253" w:rsidR="00BB297B" w:rsidRDefault="00BB297B" w:rsidP="00BB297B">
            <w:pPr>
              <w:jc w:val="center"/>
            </w:pPr>
            <w:r>
              <w:t>5 – 30.07.2021 r.</w:t>
            </w:r>
          </w:p>
        </w:tc>
        <w:tc>
          <w:tcPr>
            <w:tcW w:w="2490" w:type="dxa"/>
          </w:tcPr>
          <w:p w14:paraId="3A1274EA" w14:textId="07B8B56B" w:rsidR="00BB297B" w:rsidRDefault="00BB297B" w:rsidP="00BB297B">
            <w:pPr>
              <w:jc w:val="center"/>
            </w:pPr>
            <w:r>
              <w:t xml:space="preserve">B&amp;P </w:t>
            </w:r>
            <w:proofErr w:type="spellStart"/>
            <w:r>
              <w:t>Promotion</w:t>
            </w:r>
            <w:proofErr w:type="spellEnd"/>
            <w:r>
              <w:t xml:space="preserve"> </w:t>
            </w:r>
            <w:r>
              <w:br/>
              <w:t>w Łodzi</w:t>
            </w:r>
          </w:p>
        </w:tc>
      </w:tr>
      <w:tr w:rsidR="00BB297B" w14:paraId="75D1F408" w14:textId="77777777" w:rsidTr="000D5DBA">
        <w:tc>
          <w:tcPr>
            <w:tcW w:w="495" w:type="dxa"/>
          </w:tcPr>
          <w:p w14:paraId="0891194D" w14:textId="56858E13" w:rsidR="00BB297B" w:rsidRDefault="00DE63E9" w:rsidP="00BB297B">
            <w:pPr>
              <w:jc w:val="center"/>
            </w:pPr>
            <w:r>
              <w:lastRenderedPageBreak/>
              <w:t>17.</w:t>
            </w:r>
          </w:p>
        </w:tc>
        <w:tc>
          <w:tcPr>
            <w:tcW w:w="3480" w:type="dxa"/>
          </w:tcPr>
          <w:p w14:paraId="42FFB9F3" w14:textId="77777777" w:rsidR="00BB297B" w:rsidRDefault="00BB297B" w:rsidP="00BB297B">
            <w:pPr>
              <w:jc w:val="center"/>
            </w:pPr>
            <w:r>
              <w:t>Staże zawodowe</w:t>
            </w:r>
          </w:p>
          <w:p w14:paraId="41845632" w14:textId="678D71EC" w:rsidR="00BB297B" w:rsidRDefault="00BB297B" w:rsidP="00BB297B">
            <w:pPr>
              <w:jc w:val="center"/>
            </w:pPr>
            <w:r>
              <w:t>Zadanie 1</w:t>
            </w:r>
          </w:p>
        </w:tc>
        <w:tc>
          <w:tcPr>
            <w:tcW w:w="1407" w:type="dxa"/>
          </w:tcPr>
          <w:p w14:paraId="0CEB90FD" w14:textId="385851FD" w:rsidR="00BB297B" w:rsidRDefault="00BB297B" w:rsidP="00BB297B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14:paraId="4425DEB3" w14:textId="2F4E15ED" w:rsidR="00BB297B" w:rsidRDefault="00BB297B" w:rsidP="00BB297B">
            <w:pPr>
              <w:jc w:val="center"/>
            </w:pPr>
            <w:r>
              <w:t>5 – 30.07.2021 r.</w:t>
            </w:r>
          </w:p>
        </w:tc>
        <w:tc>
          <w:tcPr>
            <w:tcW w:w="2490" w:type="dxa"/>
          </w:tcPr>
          <w:p w14:paraId="7BDD59FB" w14:textId="4F89043C" w:rsidR="00BB297B" w:rsidRDefault="00DE63E9" w:rsidP="00BB297B">
            <w:pPr>
              <w:jc w:val="center"/>
            </w:pPr>
            <w:r>
              <w:t>UM w Aleksandrowie Łódzkim</w:t>
            </w:r>
          </w:p>
        </w:tc>
      </w:tr>
      <w:tr w:rsidR="00BB297B" w14:paraId="311A2939" w14:textId="77777777" w:rsidTr="000D5DBA">
        <w:tc>
          <w:tcPr>
            <w:tcW w:w="495" w:type="dxa"/>
          </w:tcPr>
          <w:p w14:paraId="1E0AD2D7" w14:textId="0C399241" w:rsidR="00BB297B" w:rsidRDefault="00DE63E9" w:rsidP="00BB297B">
            <w:pPr>
              <w:jc w:val="center"/>
            </w:pPr>
            <w:r>
              <w:t>18.</w:t>
            </w:r>
          </w:p>
        </w:tc>
        <w:tc>
          <w:tcPr>
            <w:tcW w:w="3480" w:type="dxa"/>
          </w:tcPr>
          <w:p w14:paraId="61ABF5B8" w14:textId="77777777" w:rsidR="00BB297B" w:rsidRDefault="00BB297B" w:rsidP="00BB297B">
            <w:pPr>
              <w:jc w:val="center"/>
            </w:pPr>
            <w:r>
              <w:t>Staże zawodowe</w:t>
            </w:r>
          </w:p>
          <w:p w14:paraId="20473A3B" w14:textId="1CFE7EC5" w:rsidR="00BB297B" w:rsidRDefault="00BB297B" w:rsidP="00BB297B">
            <w:pPr>
              <w:jc w:val="center"/>
            </w:pPr>
            <w:r>
              <w:t>Zadanie 1</w:t>
            </w:r>
          </w:p>
        </w:tc>
        <w:tc>
          <w:tcPr>
            <w:tcW w:w="1407" w:type="dxa"/>
          </w:tcPr>
          <w:p w14:paraId="67919EC8" w14:textId="3662A1FE" w:rsidR="00BB297B" w:rsidRDefault="00DE63E9" w:rsidP="00BB297B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58854515" w14:textId="67DA2D58" w:rsidR="00BB297B" w:rsidRDefault="00BB297B" w:rsidP="00BB297B">
            <w:pPr>
              <w:jc w:val="center"/>
            </w:pPr>
            <w:r>
              <w:t>5 – 30.07.2021 r.</w:t>
            </w:r>
          </w:p>
        </w:tc>
        <w:tc>
          <w:tcPr>
            <w:tcW w:w="2490" w:type="dxa"/>
          </w:tcPr>
          <w:p w14:paraId="0BB81C16" w14:textId="1A82B4FA" w:rsidR="00BB297B" w:rsidRDefault="00DE63E9" w:rsidP="00BB297B">
            <w:pPr>
              <w:jc w:val="center"/>
            </w:pPr>
            <w:r>
              <w:t>Center w Łodzi</w:t>
            </w:r>
          </w:p>
        </w:tc>
      </w:tr>
      <w:tr w:rsidR="00BB297B" w14:paraId="406F653A" w14:textId="77777777" w:rsidTr="000D5DBA">
        <w:tc>
          <w:tcPr>
            <w:tcW w:w="495" w:type="dxa"/>
          </w:tcPr>
          <w:p w14:paraId="5196120E" w14:textId="1A6526DF" w:rsidR="00BB297B" w:rsidRDefault="00DE63E9" w:rsidP="00BB297B">
            <w:pPr>
              <w:jc w:val="center"/>
            </w:pPr>
            <w:r>
              <w:t>19.</w:t>
            </w:r>
          </w:p>
        </w:tc>
        <w:tc>
          <w:tcPr>
            <w:tcW w:w="3480" w:type="dxa"/>
          </w:tcPr>
          <w:p w14:paraId="380A8640" w14:textId="77777777" w:rsidR="00BB297B" w:rsidRDefault="00BB297B" w:rsidP="00BB297B">
            <w:pPr>
              <w:jc w:val="center"/>
            </w:pPr>
            <w:r>
              <w:t>Staże zawodowe</w:t>
            </w:r>
          </w:p>
          <w:p w14:paraId="053F7D01" w14:textId="06CD13B4" w:rsidR="00BB297B" w:rsidRDefault="00BB297B" w:rsidP="00BB297B">
            <w:pPr>
              <w:jc w:val="center"/>
            </w:pPr>
            <w:r>
              <w:t>Zadanie 1</w:t>
            </w:r>
          </w:p>
        </w:tc>
        <w:tc>
          <w:tcPr>
            <w:tcW w:w="1407" w:type="dxa"/>
          </w:tcPr>
          <w:p w14:paraId="6FAB5006" w14:textId="04799AB0" w:rsidR="00BB297B" w:rsidRDefault="00BB297B" w:rsidP="00BB297B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14:paraId="1A29ED05" w14:textId="4830118D" w:rsidR="00BB297B" w:rsidRDefault="00BB297B" w:rsidP="00BB297B">
            <w:pPr>
              <w:jc w:val="center"/>
            </w:pPr>
            <w:r>
              <w:t>5 – 30.07.2021 r.</w:t>
            </w:r>
          </w:p>
        </w:tc>
        <w:tc>
          <w:tcPr>
            <w:tcW w:w="2490" w:type="dxa"/>
          </w:tcPr>
          <w:p w14:paraId="55768F97" w14:textId="56E472DF" w:rsidR="00BB297B" w:rsidRDefault="000D5DBA" w:rsidP="00BB297B">
            <w:pPr>
              <w:jc w:val="center"/>
            </w:pPr>
            <w:r>
              <w:t>6 S</w:t>
            </w:r>
            <w:r w:rsidR="00DE63E9">
              <w:t>zpilek w Łodzi</w:t>
            </w:r>
          </w:p>
        </w:tc>
      </w:tr>
      <w:tr w:rsidR="000D5DBA" w14:paraId="37113361" w14:textId="77777777" w:rsidTr="000D5DBA">
        <w:tc>
          <w:tcPr>
            <w:tcW w:w="495" w:type="dxa"/>
          </w:tcPr>
          <w:p w14:paraId="6EBACA6F" w14:textId="582159DC" w:rsidR="000D5DBA" w:rsidRDefault="000D5DBA" w:rsidP="000D5DBA">
            <w:pPr>
              <w:jc w:val="center"/>
            </w:pPr>
            <w:r>
              <w:t>20.</w:t>
            </w:r>
          </w:p>
        </w:tc>
        <w:tc>
          <w:tcPr>
            <w:tcW w:w="3480" w:type="dxa"/>
          </w:tcPr>
          <w:p w14:paraId="2D5AA770" w14:textId="77777777" w:rsidR="000D5DBA" w:rsidRDefault="000D5DBA" w:rsidP="000D5DBA">
            <w:pPr>
              <w:jc w:val="center"/>
            </w:pPr>
            <w:r>
              <w:t>Staże zawodowe</w:t>
            </w:r>
          </w:p>
          <w:p w14:paraId="0EF5055B" w14:textId="09D63CD2" w:rsidR="000D5DBA" w:rsidRDefault="000D5DBA" w:rsidP="000D5DBA">
            <w:pPr>
              <w:jc w:val="center"/>
            </w:pPr>
            <w:r>
              <w:t>Zadanie 1</w:t>
            </w:r>
          </w:p>
        </w:tc>
        <w:tc>
          <w:tcPr>
            <w:tcW w:w="1407" w:type="dxa"/>
          </w:tcPr>
          <w:p w14:paraId="68DB1F71" w14:textId="5A21496F" w:rsidR="000D5DBA" w:rsidRDefault="000D5DBA" w:rsidP="000D5DBA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39521269" w14:textId="31B6D941" w:rsidR="000D5DBA" w:rsidRDefault="000D5DBA" w:rsidP="000D5DBA">
            <w:pPr>
              <w:jc w:val="center"/>
            </w:pPr>
            <w:r>
              <w:t>5 – 30.07.2021 r.</w:t>
            </w:r>
          </w:p>
        </w:tc>
        <w:tc>
          <w:tcPr>
            <w:tcW w:w="2490" w:type="dxa"/>
          </w:tcPr>
          <w:p w14:paraId="1C991040" w14:textId="2C6F59D4" w:rsidR="000D5DBA" w:rsidRDefault="000D5DBA" w:rsidP="000D5DBA">
            <w:pPr>
              <w:jc w:val="center"/>
            </w:pPr>
            <w:r>
              <w:t>RAFTUR w Łodzi</w:t>
            </w:r>
          </w:p>
        </w:tc>
      </w:tr>
      <w:tr w:rsidR="000D5DBA" w14:paraId="0A1B78AB" w14:textId="77777777" w:rsidTr="000D5DBA">
        <w:tc>
          <w:tcPr>
            <w:tcW w:w="495" w:type="dxa"/>
          </w:tcPr>
          <w:p w14:paraId="3A51F621" w14:textId="3F2720A6" w:rsidR="000D5DBA" w:rsidRDefault="000D5DBA" w:rsidP="000D5DBA">
            <w:pPr>
              <w:jc w:val="center"/>
            </w:pPr>
            <w:r>
              <w:t>21.</w:t>
            </w:r>
          </w:p>
        </w:tc>
        <w:tc>
          <w:tcPr>
            <w:tcW w:w="3480" w:type="dxa"/>
          </w:tcPr>
          <w:p w14:paraId="4EB95A2B" w14:textId="77777777" w:rsidR="000D5DBA" w:rsidRDefault="000D5DBA" w:rsidP="000D5DBA">
            <w:pPr>
              <w:jc w:val="center"/>
            </w:pPr>
            <w:r>
              <w:t>Staże zawodowe</w:t>
            </w:r>
          </w:p>
          <w:p w14:paraId="755C2D1F" w14:textId="37C50F5E" w:rsidR="000D5DBA" w:rsidRDefault="000D5DBA" w:rsidP="000D5DBA">
            <w:pPr>
              <w:jc w:val="center"/>
            </w:pPr>
            <w:r>
              <w:t>Zadanie 1</w:t>
            </w:r>
          </w:p>
        </w:tc>
        <w:tc>
          <w:tcPr>
            <w:tcW w:w="1407" w:type="dxa"/>
          </w:tcPr>
          <w:p w14:paraId="6C3BF5FF" w14:textId="1DEB6AA2" w:rsidR="000D5DBA" w:rsidRDefault="000D5DBA" w:rsidP="000D5DBA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14:paraId="53591BAA" w14:textId="6B668863" w:rsidR="000D5DBA" w:rsidRDefault="000D5DBA" w:rsidP="000D5DBA">
            <w:pPr>
              <w:jc w:val="center"/>
            </w:pPr>
            <w:r>
              <w:t>5 – 30.07.2021 r.</w:t>
            </w:r>
          </w:p>
        </w:tc>
        <w:tc>
          <w:tcPr>
            <w:tcW w:w="2490" w:type="dxa"/>
          </w:tcPr>
          <w:p w14:paraId="1C87357B" w14:textId="076A0F2A" w:rsidR="000D5DBA" w:rsidRDefault="000D5DBA" w:rsidP="000D5DBA">
            <w:pPr>
              <w:jc w:val="center"/>
            </w:pPr>
            <w:r>
              <w:t>SUNRIS BIS</w:t>
            </w:r>
            <w:r>
              <w:br/>
            </w:r>
            <w:bookmarkStart w:id="0" w:name="_GoBack"/>
            <w:bookmarkEnd w:id="0"/>
            <w:r>
              <w:t xml:space="preserve"> w Konstantynowie Łódzkim</w:t>
            </w:r>
          </w:p>
        </w:tc>
      </w:tr>
    </w:tbl>
    <w:p w14:paraId="77A27E93" w14:textId="77777777" w:rsidR="00FF7AA8" w:rsidRDefault="00FF7AA8" w:rsidP="00FF7AA8">
      <w:pPr>
        <w:jc w:val="center"/>
      </w:pPr>
    </w:p>
    <w:p w14:paraId="0DED50F5" w14:textId="40D427F9" w:rsidR="00517CC0" w:rsidRPr="006B0F81" w:rsidRDefault="00517CC0" w:rsidP="00517CC0">
      <w:pPr>
        <w:rPr>
          <w:rFonts w:ascii="Times New Roman" w:hAnsi="Times New Roman" w:cs="Times New Roman"/>
          <w:sz w:val="24"/>
          <w:szCs w:val="24"/>
        </w:rPr>
      </w:pPr>
    </w:p>
    <w:sectPr w:rsidR="00517CC0" w:rsidRPr="006B0F81" w:rsidSect="00F944F0">
      <w:headerReference w:type="default" r:id="rId11"/>
      <w:footerReference w:type="default" r:id="rId12"/>
      <w:headerReference w:type="first" r:id="rId13"/>
      <w:pgSz w:w="11906" w:h="16838"/>
      <w:pgMar w:top="844" w:right="1020" w:bottom="992" w:left="1020" w:header="283" w:footer="28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B8731" w14:textId="77777777" w:rsidR="00C5586C" w:rsidRDefault="00C5586C" w:rsidP="00642582">
      <w:pPr>
        <w:spacing w:after="0" w:line="240" w:lineRule="auto"/>
      </w:pPr>
      <w:r>
        <w:separator/>
      </w:r>
    </w:p>
  </w:endnote>
  <w:endnote w:type="continuationSeparator" w:id="0">
    <w:p w14:paraId="28DA5FEC" w14:textId="77777777" w:rsidR="00C5586C" w:rsidRDefault="00C5586C" w:rsidP="0064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70550736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B2996D3" w14:textId="77777777" w:rsidR="00A71C75" w:rsidRDefault="00A71C75" w:rsidP="00F944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486D4A" w14:textId="3D60870B" w:rsidR="00E1371B" w:rsidRPr="00A93C47" w:rsidRDefault="00F944F0" w:rsidP="00F944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4D076338">
              <w:rPr>
                <w:rFonts w:ascii="MetaPro-Normal" w:hAnsi="MetaPro-Normal"/>
                <w:sz w:val="16"/>
                <w:szCs w:val="16"/>
              </w:rPr>
              <w:t xml:space="preserve">Projekt „Podniesienie jakości kształcenia w Zespole Szkół Zawodowych im. Stanisława Staszica w Aleksandrowie Łódzkim” współfinansowany przez Unię Europejską ze środków Europejskiego Funduszu Społecznego w ramach Regionalnego Programu Operacyjnego Województwa Łódzkiego na lata 2014-2020; realizowany przez Powiat Zgierski,  na podstawie umowy </w:t>
            </w:r>
            <w:r>
              <w:br/>
            </w:r>
            <w:r w:rsidRPr="4D076338">
              <w:rPr>
                <w:rFonts w:ascii="MetaPro-Normal" w:hAnsi="MetaPro-Normal"/>
                <w:sz w:val="16"/>
                <w:szCs w:val="16"/>
              </w:rPr>
              <w:t>z dnia 3 grudnia 2020 r., nr umowy RPLD.11.03.01-10-0065/1</w:t>
            </w:r>
            <w:r>
              <w:rPr>
                <w:rFonts w:ascii="MetaPro-Normal" w:hAnsi="MetaPro-Normal"/>
                <w:sz w:val="16"/>
                <w:szCs w:val="16"/>
              </w:rPr>
              <w:t>9</w:t>
            </w:r>
          </w:p>
          <w:p w14:paraId="2433DE85" w14:textId="657DA33D" w:rsidR="002B2EFE" w:rsidRPr="00A93C47" w:rsidRDefault="002B2EFE" w:rsidP="00E1371B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74EC5BB8" w14:textId="31ACA099" w:rsidR="002B2EFE" w:rsidRPr="00BD7EA4" w:rsidRDefault="002B2EFE" w:rsidP="002B2E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5253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9A1D11" w:rsidRPr="0063525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35253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9A1D11" w:rsidRPr="006352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5DBA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9A1D11" w:rsidRPr="0063525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5253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9A1D11" w:rsidRPr="0063525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35253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9A1D11" w:rsidRPr="006352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5DBA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9A1D11" w:rsidRPr="006352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F9911" w14:textId="77777777" w:rsidR="00C5586C" w:rsidRDefault="00C5586C" w:rsidP="00642582">
      <w:pPr>
        <w:spacing w:after="0" w:line="240" w:lineRule="auto"/>
      </w:pPr>
      <w:r>
        <w:separator/>
      </w:r>
    </w:p>
  </w:footnote>
  <w:footnote w:type="continuationSeparator" w:id="0">
    <w:p w14:paraId="3A3BAEC3" w14:textId="77777777" w:rsidR="00C5586C" w:rsidRDefault="00C5586C" w:rsidP="00642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899"/>
      <w:gridCol w:w="3358"/>
      <w:gridCol w:w="3609"/>
    </w:tblGrid>
    <w:tr w:rsidR="002B2EFE" w14:paraId="7D4D7F8C" w14:textId="77777777" w:rsidTr="001E23A9">
      <w:trPr>
        <w:jc w:val="center"/>
      </w:trPr>
      <w:tc>
        <w:tcPr>
          <w:tcW w:w="1469" w:type="pct"/>
          <w:shd w:val="clear" w:color="auto" w:fill="FFFFFF" w:themeFill="background1"/>
        </w:tcPr>
        <w:p w14:paraId="2FDC4476" w14:textId="77777777" w:rsidR="002B2EFE" w:rsidRPr="0054640C" w:rsidRDefault="002B2EFE" w:rsidP="001E23A9">
          <w:pPr>
            <w:spacing w:line="240" w:lineRule="auto"/>
            <w:rPr>
              <w:noProof/>
              <w:lang w:eastAsia="pl-PL"/>
            </w:rPr>
          </w:pPr>
        </w:p>
      </w:tc>
      <w:tc>
        <w:tcPr>
          <w:tcW w:w="1702" w:type="pct"/>
          <w:shd w:val="clear" w:color="auto" w:fill="FFFFFF" w:themeFill="background1"/>
        </w:tcPr>
        <w:p w14:paraId="303B3D02" w14:textId="23DAF80C" w:rsidR="002B2EFE" w:rsidRPr="0054640C" w:rsidRDefault="002B2EFE" w:rsidP="00AA7FE7">
          <w:pPr>
            <w:spacing w:line="240" w:lineRule="auto"/>
            <w:ind w:right="192"/>
            <w:rPr>
              <w:noProof/>
              <w:lang w:eastAsia="pl-PL"/>
            </w:rPr>
          </w:pPr>
        </w:p>
      </w:tc>
      <w:tc>
        <w:tcPr>
          <w:tcW w:w="1829" w:type="pct"/>
          <w:shd w:val="clear" w:color="auto" w:fill="FFFFFF" w:themeFill="background1"/>
        </w:tcPr>
        <w:p w14:paraId="6BA03CE8" w14:textId="77777777" w:rsidR="002B2EFE" w:rsidRPr="0054640C" w:rsidRDefault="002B2EFE" w:rsidP="00182E0C">
          <w:pPr>
            <w:spacing w:line="240" w:lineRule="auto"/>
            <w:jc w:val="right"/>
            <w:rPr>
              <w:noProof/>
              <w:lang w:eastAsia="pl-PL"/>
            </w:rPr>
          </w:pPr>
        </w:p>
      </w:tc>
    </w:tr>
  </w:tbl>
  <w:p w14:paraId="4CB069F5" w14:textId="15D0AE86" w:rsidR="00875EDF" w:rsidRDefault="001E23A9" w:rsidP="004B48E5">
    <w:pPr>
      <w:pStyle w:val="Nagwek"/>
      <w:tabs>
        <w:tab w:val="clear" w:pos="4536"/>
        <w:tab w:val="clear" w:pos="9072"/>
        <w:tab w:val="center" w:pos="0"/>
        <w:tab w:val="right" w:pos="9923"/>
      </w:tabs>
    </w:pPr>
    <w:r w:rsidRPr="00546EF1">
      <w:rPr>
        <w:noProof/>
        <w:lang w:eastAsia="pl-PL"/>
      </w:rPr>
      <w:drawing>
        <wp:inline distT="0" distB="0" distL="0" distR="0" wp14:anchorId="3DB47711" wp14:editId="6B31B7F4">
          <wp:extent cx="6264910" cy="1184792"/>
          <wp:effectExtent l="0" t="0" r="2540" b="0"/>
          <wp:docPr id="2" name="Obraz 2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910" cy="1184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931"/>
      <w:gridCol w:w="3398"/>
      <w:gridCol w:w="3651"/>
    </w:tblGrid>
    <w:tr w:rsidR="002B2EFE" w14:paraId="320F050D" w14:textId="77777777" w:rsidTr="004220C2">
      <w:trPr>
        <w:jc w:val="center"/>
      </w:trPr>
      <w:tc>
        <w:tcPr>
          <w:tcW w:w="1468" w:type="pct"/>
          <w:shd w:val="clear" w:color="auto" w:fill="FFFFFF"/>
        </w:tcPr>
        <w:p w14:paraId="30F8D12E" w14:textId="77777777" w:rsidR="002B2EFE" w:rsidRPr="00C53AD7" w:rsidRDefault="002B2EFE" w:rsidP="004220C2">
          <w:pPr>
            <w:tabs>
              <w:tab w:val="left" w:pos="2340"/>
            </w:tabs>
            <w:spacing w:line="360" w:lineRule="auto"/>
            <w:rPr>
              <w:rFonts w:ascii="Calibri" w:hAnsi="Calibri"/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5D79328" wp14:editId="6A3558C5">
                <wp:extent cx="1294130" cy="543560"/>
                <wp:effectExtent l="19050" t="0" r="1270" b="0"/>
                <wp:docPr id="22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pct"/>
          <w:shd w:val="clear" w:color="auto" w:fill="FFFFFF"/>
        </w:tcPr>
        <w:p w14:paraId="547D9080" w14:textId="77777777" w:rsidR="002B2EFE" w:rsidRPr="00C53AD7" w:rsidRDefault="002B2EFE" w:rsidP="004220C2">
          <w:pPr>
            <w:tabs>
              <w:tab w:val="left" w:pos="2340"/>
            </w:tabs>
            <w:spacing w:line="360" w:lineRule="auto"/>
            <w:ind w:right="192"/>
            <w:jc w:val="center"/>
            <w:rPr>
              <w:rFonts w:ascii="Calibri" w:hAnsi="Calibri"/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B9B657F" wp14:editId="33916A24">
                <wp:extent cx="1207770" cy="543560"/>
                <wp:effectExtent l="19050" t="0" r="0" b="0"/>
                <wp:docPr id="23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77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pct"/>
          <w:shd w:val="clear" w:color="auto" w:fill="FFFFFF"/>
        </w:tcPr>
        <w:p w14:paraId="701D6094" w14:textId="77777777" w:rsidR="002B2EFE" w:rsidRPr="00C53AD7" w:rsidRDefault="002B2EFE" w:rsidP="004220C2">
          <w:pPr>
            <w:tabs>
              <w:tab w:val="left" w:pos="2340"/>
            </w:tabs>
            <w:spacing w:line="360" w:lineRule="auto"/>
            <w:jc w:val="right"/>
            <w:rPr>
              <w:rFonts w:ascii="Calibri" w:hAnsi="Calibri"/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CA1B8F9" wp14:editId="134216C1">
                <wp:extent cx="2052955" cy="543560"/>
                <wp:effectExtent l="19050" t="0" r="4445" b="0"/>
                <wp:docPr id="24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295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41A429" w14:textId="77777777" w:rsidR="002B2EFE" w:rsidRDefault="002B2E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5964709"/>
    <w:multiLevelType w:val="hybridMultilevel"/>
    <w:tmpl w:val="586CB7C0"/>
    <w:lvl w:ilvl="0" w:tplc="BCD490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F02F25"/>
    <w:multiLevelType w:val="hybridMultilevel"/>
    <w:tmpl w:val="C928B578"/>
    <w:lvl w:ilvl="0" w:tplc="FD64A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CE4236"/>
    <w:multiLevelType w:val="hybridMultilevel"/>
    <w:tmpl w:val="CE88AFFE"/>
    <w:lvl w:ilvl="0" w:tplc="E6E8E3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E7234A"/>
    <w:multiLevelType w:val="hybridMultilevel"/>
    <w:tmpl w:val="18F00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82314"/>
    <w:multiLevelType w:val="hybridMultilevel"/>
    <w:tmpl w:val="CFD83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932F3"/>
    <w:multiLevelType w:val="hybridMultilevel"/>
    <w:tmpl w:val="D6D897A8"/>
    <w:lvl w:ilvl="0" w:tplc="AC745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47BBC"/>
    <w:multiLevelType w:val="hybridMultilevel"/>
    <w:tmpl w:val="4EA6C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86D4F"/>
    <w:multiLevelType w:val="hybridMultilevel"/>
    <w:tmpl w:val="67E8A0BC"/>
    <w:lvl w:ilvl="0" w:tplc="DF28857A">
      <w:start w:val="1"/>
      <w:numFmt w:val="decimal"/>
      <w:lvlText w:val="%1."/>
      <w:lvlJc w:val="left"/>
      <w:pPr>
        <w:ind w:left="820" w:hanging="437"/>
      </w:pPr>
      <w:rPr>
        <w:rFonts w:ascii="Arial" w:eastAsiaTheme="minorEastAsia" w:hAnsi="Arial" w:cs="Arial"/>
        <w:w w:val="107"/>
        <w:sz w:val="24"/>
        <w:szCs w:val="24"/>
      </w:rPr>
    </w:lvl>
    <w:lvl w:ilvl="1" w:tplc="B9F0A5B2">
      <w:start w:val="1"/>
      <w:numFmt w:val="lowerLetter"/>
      <w:lvlText w:val="%2)"/>
      <w:lvlJc w:val="left"/>
      <w:pPr>
        <w:ind w:left="1112" w:hanging="284"/>
      </w:pPr>
      <w:rPr>
        <w:rFonts w:ascii="Times New Roman" w:eastAsia="Times New Roman" w:hAnsi="Times New Roman" w:cs="Times New Roman" w:hint="default"/>
        <w:spacing w:val="-1"/>
        <w:w w:val="105"/>
        <w:sz w:val="24"/>
        <w:szCs w:val="24"/>
      </w:rPr>
    </w:lvl>
    <w:lvl w:ilvl="2" w:tplc="418C1B1C">
      <w:start w:val="1"/>
      <w:numFmt w:val="upperRoman"/>
      <w:lvlText w:val="%3)"/>
      <w:lvlJc w:val="left"/>
      <w:pPr>
        <w:ind w:left="1142" w:hanging="287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3" w:tplc="62B41100">
      <w:numFmt w:val="bullet"/>
      <w:lvlText w:val="•"/>
      <w:lvlJc w:val="left"/>
      <w:pPr>
        <w:ind w:left="2390" w:hanging="287"/>
      </w:pPr>
      <w:rPr>
        <w:rFonts w:hint="default"/>
      </w:rPr>
    </w:lvl>
    <w:lvl w:ilvl="4" w:tplc="7BBEBFCE">
      <w:numFmt w:val="bullet"/>
      <w:lvlText w:val="•"/>
      <w:lvlJc w:val="left"/>
      <w:pPr>
        <w:ind w:left="3640" w:hanging="287"/>
      </w:pPr>
      <w:rPr>
        <w:rFonts w:hint="default"/>
      </w:rPr>
    </w:lvl>
    <w:lvl w:ilvl="5" w:tplc="EB18BFCC">
      <w:numFmt w:val="bullet"/>
      <w:lvlText w:val="•"/>
      <w:lvlJc w:val="left"/>
      <w:pPr>
        <w:ind w:left="4890" w:hanging="287"/>
      </w:pPr>
      <w:rPr>
        <w:rFonts w:hint="default"/>
      </w:rPr>
    </w:lvl>
    <w:lvl w:ilvl="6" w:tplc="6748A7CE">
      <w:numFmt w:val="bullet"/>
      <w:lvlText w:val="•"/>
      <w:lvlJc w:val="left"/>
      <w:pPr>
        <w:ind w:left="6140" w:hanging="287"/>
      </w:pPr>
      <w:rPr>
        <w:rFonts w:hint="default"/>
      </w:rPr>
    </w:lvl>
    <w:lvl w:ilvl="7" w:tplc="256AC27A">
      <w:numFmt w:val="bullet"/>
      <w:lvlText w:val="•"/>
      <w:lvlJc w:val="left"/>
      <w:pPr>
        <w:ind w:left="7391" w:hanging="287"/>
      </w:pPr>
      <w:rPr>
        <w:rFonts w:hint="default"/>
      </w:rPr>
    </w:lvl>
    <w:lvl w:ilvl="8" w:tplc="625033A4">
      <w:numFmt w:val="bullet"/>
      <w:lvlText w:val="•"/>
      <w:lvlJc w:val="left"/>
      <w:pPr>
        <w:ind w:left="8641" w:hanging="287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5B"/>
    <w:rsid w:val="000102FC"/>
    <w:rsid w:val="00040B8D"/>
    <w:rsid w:val="000410DD"/>
    <w:rsid w:val="0004472B"/>
    <w:rsid w:val="00062EB6"/>
    <w:rsid w:val="00064B04"/>
    <w:rsid w:val="00072C9A"/>
    <w:rsid w:val="00083D57"/>
    <w:rsid w:val="000A0F14"/>
    <w:rsid w:val="000C07EE"/>
    <w:rsid w:val="000D5DBA"/>
    <w:rsid w:val="000E032B"/>
    <w:rsid w:val="000E76F4"/>
    <w:rsid w:val="001272DF"/>
    <w:rsid w:val="00162FE2"/>
    <w:rsid w:val="00182E0C"/>
    <w:rsid w:val="001A661B"/>
    <w:rsid w:val="001B5EA9"/>
    <w:rsid w:val="001E0597"/>
    <w:rsid w:val="001E23A9"/>
    <w:rsid w:val="001E3E2B"/>
    <w:rsid w:val="00206035"/>
    <w:rsid w:val="002121AB"/>
    <w:rsid w:val="00212E37"/>
    <w:rsid w:val="00231A06"/>
    <w:rsid w:val="0024661D"/>
    <w:rsid w:val="002647EB"/>
    <w:rsid w:val="00266FEE"/>
    <w:rsid w:val="002815E0"/>
    <w:rsid w:val="00291A04"/>
    <w:rsid w:val="0029448C"/>
    <w:rsid w:val="002B2EFE"/>
    <w:rsid w:val="002D494C"/>
    <w:rsid w:val="002D565A"/>
    <w:rsid w:val="002F78C3"/>
    <w:rsid w:val="003004E2"/>
    <w:rsid w:val="00310DC5"/>
    <w:rsid w:val="00345ED1"/>
    <w:rsid w:val="003652A4"/>
    <w:rsid w:val="003672E9"/>
    <w:rsid w:val="00382F51"/>
    <w:rsid w:val="00395AC2"/>
    <w:rsid w:val="003C61D2"/>
    <w:rsid w:val="003D27FC"/>
    <w:rsid w:val="003D53E2"/>
    <w:rsid w:val="003F15B8"/>
    <w:rsid w:val="004215EE"/>
    <w:rsid w:val="004220C2"/>
    <w:rsid w:val="00445B03"/>
    <w:rsid w:val="00453DE6"/>
    <w:rsid w:val="004542C2"/>
    <w:rsid w:val="004646DA"/>
    <w:rsid w:val="00490A4D"/>
    <w:rsid w:val="00494AD9"/>
    <w:rsid w:val="004A5FC7"/>
    <w:rsid w:val="004A7DC2"/>
    <w:rsid w:val="004B0126"/>
    <w:rsid w:val="004B48E5"/>
    <w:rsid w:val="004E6D64"/>
    <w:rsid w:val="004F05A0"/>
    <w:rsid w:val="004F4B86"/>
    <w:rsid w:val="004F619D"/>
    <w:rsid w:val="00516A81"/>
    <w:rsid w:val="00517BD8"/>
    <w:rsid w:val="00517CC0"/>
    <w:rsid w:val="00524127"/>
    <w:rsid w:val="0056491F"/>
    <w:rsid w:val="005A0B35"/>
    <w:rsid w:val="005A2EDB"/>
    <w:rsid w:val="005C74D6"/>
    <w:rsid w:val="005F167D"/>
    <w:rsid w:val="0063333F"/>
    <w:rsid w:val="00635253"/>
    <w:rsid w:val="00642582"/>
    <w:rsid w:val="00644B9E"/>
    <w:rsid w:val="00645E13"/>
    <w:rsid w:val="006759CC"/>
    <w:rsid w:val="00681018"/>
    <w:rsid w:val="0068595F"/>
    <w:rsid w:val="00690AF5"/>
    <w:rsid w:val="00697929"/>
    <w:rsid w:val="006B0F81"/>
    <w:rsid w:val="006D1196"/>
    <w:rsid w:val="006D44B9"/>
    <w:rsid w:val="00713258"/>
    <w:rsid w:val="007201B4"/>
    <w:rsid w:val="00732A25"/>
    <w:rsid w:val="007455BF"/>
    <w:rsid w:val="00745A2C"/>
    <w:rsid w:val="00746069"/>
    <w:rsid w:val="00762688"/>
    <w:rsid w:val="007657BA"/>
    <w:rsid w:val="0078391A"/>
    <w:rsid w:val="007B5297"/>
    <w:rsid w:val="007F410B"/>
    <w:rsid w:val="00830E66"/>
    <w:rsid w:val="00831B14"/>
    <w:rsid w:val="00840BD6"/>
    <w:rsid w:val="008729DF"/>
    <w:rsid w:val="00875EDF"/>
    <w:rsid w:val="00882AD2"/>
    <w:rsid w:val="00883FD4"/>
    <w:rsid w:val="008C169C"/>
    <w:rsid w:val="008E365D"/>
    <w:rsid w:val="008F2CB4"/>
    <w:rsid w:val="008F77D8"/>
    <w:rsid w:val="009139C5"/>
    <w:rsid w:val="0091698D"/>
    <w:rsid w:val="00931D73"/>
    <w:rsid w:val="00940283"/>
    <w:rsid w:val="00944D6C"/>
    <w:rsid w:val="00966DFA"/>
    <w:rsid w:val="00983373"/>
    <w:rsid w:val="009A1D11"/>
    <w:rsid w:val="009A1D46"/>
    <w:rsid w:val="009A76A1"/>
    <w:rsid w:val="009D356C"/>
    <w:rsid w:val="009F7909"/>
    <w:rsid w:val="00A15717"/>
    <w:rsid w:val="00A35567"/>
    <w:rsid w:val="00A71C75"/>
    <w:rsid w:val="00A85D07"/>
    <w:rsid w:val="00A93C47"/>
    <w:rsid w:val="00AA7FE7"/>
    <w:rsid w:val="00AB0D7D"/>
    <w:rsid w:val="00AB3C75"/>
    <w:rsid w:val="00AD2224"/>
    <w:rsid w:val="00AE578E"/>
    <w:rsid w:val="00AF29D7"/>
    <w:rsid w:val="00B04B0A"/>
    <w:rsid w:val="00B05698"/>
    <w:rsid w:val="00B2066A"/>
    <w:rsid w:val="00B2655C"/>
    <w:rsid w:val="00B320E7"/>
    <w:rsid w:val="00B33A9D"/>
    <w:rsid w:val="00B466A2"/>
    <w:rsid w:val="00B54E65"/>
    <w:rsid w:val="00B559A0"/>
    <w:rsid w:val="00B7681C"/>
    <w:rsid w:val="00B9256D"/>
    <w:rsid w:val="00B965AC"/>
    <w:rsid w:val="00BA4196"/>
    <w:rsid w:val="00BB01D6"/>
    <w:rsid w:val="00BB297B"/>
    <w:rsid w:val="00BB32BF"/>
    <w:rsid w:val="00BB7D1D"/>
    <w:rsid w:val="00BD7EA4"/>
    <w:rsid w:val="00BE76B4"/>
    <w:rsid w:val="00C21AB2"/>
    <w:rsid w:val="00C23C3D"/>
    <w:rsid w:val="00C27593"/>
    <w:rsid w:val="00C30A9B"/>
    <w:rsid w:val="00C5586C"/>
    <w:rsid w:val="00C8124C"/>
    <w:rsid w:val="00C82912"/>
    <w:rsid w:val="00C841B9"/>
    <w:rsid w:val="00C874FC"/>
    <w:rsid w:val="00CA2965"/>
    <w:rsid w:val="00CB2A54"/>
    <w:rsid w:val="00CC194B"/>
    <w:rsid w:val="00CC2074"/>
    <w:rsid w:val="00CE0C43"/>
    <w:rsid w:val="00CE43EC"/>
    <w:rsid w:val="00D3110D"/>
    <w:rsid w:val="00D4671A"/>
    <w:rsid w:val="00D500CA"/>
    <w:rsid w:val="00D50B66"/>
    <w:rsid w:val="00D51292"/>
    <w:rsid w:val="00D7120E"/>
    <w:rsid w:val="00D85189"/>
    <w:rsid w:val="00D94441"/>
    <w:rsid w:val="00D966E9"/>
    <w:rsid w:val="00DA0111"/>
    <w:rsid w:val="00DB7AF7"/>
    <w:rsid w:val="00DC0B1E"/>
    <w:rsid w:val="00DC2585"/>
    <w:rsid w:val="00DD017E"/>
    <w:rsid w:val="00DE63E9"/>
    <w:rsid w:val="00E01F3D"/>
    <w:rsid w:val="00E06E46"/>
    <w:rsid w:val="00E1371B"/>
    <w:rsid w:val="00E55F5B"/>
    <w:rsid w:val="00E77FF2"/>
    <w:rsid w:val="00E80CD0"/>
    <w:rsid w:val="00EA114A"/>
    <w:rsid w:val="00EB29AC"/>
    <w:rsid w:val="00EC3808"/>
    <w:rsid w:val="00EC6949"/>
    <w:rsid w:val="00EC7765"/>
    <w:rsid w:val="00ED2BBC"/>
    <w:rsid w:val="00F0155E"/>
    <w:rsid w:val="00F028B8"/>
    <w:rsid w:val="00F04D21"/>
    <w:rsid w:val="00F12455"/>
    <w:rsid w:val="00F1517E"/>
    <w:rsid w:val="00F15643"/>
    <w:rsid w:val="00F459A6"/>
    <w:rsid w:val="00F91FA4"/>
    <w:rsid w:val="00F944F0"/>
    <w:rsid w:val="00FB6464"/>
    <w:rsid w:val="00FC1B24"/>
    <w:rsid w:val="00FC4B30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562B2"/>
  <w15:docId w15:val="{1B7720CE-D2B4-424F-BC4C-8758ACF2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582"/>
  </w:style>
  <w:style w:type="paragraph" w:styleId="Stopka">
    <w:name w:val="footer"/>
    <w:basedOn w:val="Normalny"/>
    <w:link w:val="StopkaZnak"/>
    <w:uiPriority w:val="99"/>
    <w:unhideWhenUsed/>
    <w:rsid w:val="0064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582"/>
  </w:style>
  <w:style w:type="paragraph" w:styleId="Akapitzlist">
    <w:name w:val="List Paragraph"/>
    <w:basedOn w:val="Normalny"/>
    <w:uiPriority w:val="1"/>
    <w:qFormat/>
    <w:rsid w:val="006352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F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83D5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3D57"/>
    <w:pPr>
      <w:spacing w:after="0" w:line="240" w:lineRule="auto"/>
    </w:pPr>
    <w:rPr>
      <w:rFonts w:ascii="Arial" w:eastAsiaTheme="minorEastAsia" w:hAnsi="Arial" w:cs="Arial"/>
      <w:noProof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3D57"/>
    <w:rPr>
      <w:rFonts w:ascii="Arial" w:eastAsiaTheme="minorEastAsia" w:hAnsi="Arial" w:cs="Arial"/>
      <w:noProof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3D57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7DC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E0C43"/>
    <w:pPr>
      <w:spacing w:after="0" w:line="240" w:lineRule="auto"/>
    </w:pPr>
    <w:rPr>
      <w:rFonts w:ascii="Arial" w:eastAsiaTheme="minorEastAsia" w:hAnsi="Arial" w:cs="Arial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47E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47EB"/>
    <w:rPr>
      <w:rFonts w:ascii="Times New Roman" w:eastAsia="Arial Unicode MS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FF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FDA4B6CC2B64F923D2E0CCA0FCCB3" ma:contentTypeVersion="10" ma:contentTypeDescription="Create a new document." ma:contentTypeScope="" ma:versionID="df15e64d406a9beb625bdf9856700a19">
  <xsd:schema xmlns:xsd="http://www.w3.org/2001/XMLSchema" xmlns:xs="http://www.w3.org/2001/XMLSchema" xmlns:p="http://schemas.microsoft.com/office/2006/metadata/properties" xmlns:ns2="ce807016-c73d-4301-a858-056f8d86b0da" targetNamespace="http://schemas.microsoft.com/office/2006/metadata/properties" ma:root="true" ma:fieldsID="aca8340d5204d64b99e1d020123ac1bc" ns2:_="">
    <xsd:import namespace="ce807016-c73d-4301-a858-056f8d86b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07016-c73d-4301-a858-056f8d86b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6C765-BEB3-4C1F-9A98-EE04953B4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07016-c73d-4301-a858-056f8d86b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2CBA62-5D23-46C6-8335-A8CD551C40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809F0D-1CD2-4893-A045-3410BE035B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2D7853-4FA4-44F1-B521-568D1924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Tczewie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mkowalska</dc:creator>
  <cp:lastModifiedBy>Admin</cp:lastModifiedBy>
  <cp:revision>3</cp:revision>
  <cp:lastPrinted>2021-06-10T08:38:00Z</cp:lastPrinted>
  <dcterms:created xsi:type="dcterms:W3CDTF">2021-07-05T11:21:00Z</dcterms:created>
  <dcterms:modified xsi:type="dcterms:W3CDTF">2021-07-05T11:38:00Z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0x0101005AAFDA4B6CC2B64F923D2E0CCA0FCCB3</vt:lpwstr>
  </property>
</Properties>
</file>